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A0B" w:rsidRPr="009129E5" w:rsidRDefault="00646A0B" w:rsidP="00646A0B">
      <w:pPr>
        <w:tabs>
          <w:tab w:val="left" w:pos="4962"/>
        </w:tabs>
        <w:spacing w:after="0" w:line="240" w:lineRule="auto"/>
        <w:rPr>
          <w:rFonts w:ascii="Times New Roman" w:hAnsi="Times New Roman"/>
          <w:b/>
          <w:bCs/>
          <w:sz w:val="24"/>
          <w:szCs w:val="24"/>
          <w:lang w:val="lv-LV" w:eastAsia="lv-LV"/>
        </w:rPr>
      </w:pPr>
      <w:r w:rsidRPr="009129E5">
        <w:rPr>
          <w:rFonts w:ascii="Times New Roman" w:hAnsi="Times New Roman"/>
          <w:b/>
          <w:bCs/>
          <w:sz w:val="24"/>
          <w:szCs w:val="24"/>
          <w:lang w:val="lv-LV" w:eastAsia="lv-LV"/>
        </w:rPr>
        <w:t>Par nepieciešamo iztikas</w:t>
      </w:r>
    </w:p>
    <w:p w:rsidR="00646A0B" w:rsidRPr="009129E5" w:rsidRDefault="00646A0B" w:rsidP="00646A0B">
      <w:pPr>
        <w:tabs>
          <w:tab w:val="left" w:pos="4962"/>
        </w:tabs>
        <w:spacing w:after="0" w:line="240" w:lineRule="auto"/>
        <w:rPr>
          <w:rFonts w:ascii="Times New Roman" w:hAnsi="Times New Roman"/>
          <w:b/>
          <w:bCs/>
          <w:sz w:val="24"/>
          <w:szCs w:val="24"/>
          <w:lang w:val="lv-LV" w:eastAsia="lv-LV"/>
        </w:rPr>
      </w:pPr>
      <w:r w:rsidRPr="009129E5">
        <w:rPr>
          <w:rFonts w:ascii="Times New Roman" w:hAnsi="Times New Roman"/>
          <w:b/>
          <w:bCs/>
          <w:sz w:val="24"/>
          <w:szCs w:val="24"/>
          <w:lang w:val="lv-LV" w:eastAsia="lv-LV"/>
        </w:rPr>
        <w:t>nodrošinājumu ārzemniekam</w:t>
      </w:r>
    </w:p>
    <w:p w:rsidR="00646A0B" w:rsidRPr="009129E5" w:rsidRDefault="00646A0B" w:rsidP="00646A0B">
      <w:pPr>
        <w:tabs>
          <w:tab w:val="left" w:pos="4962"/>
        </w:tabs>
        <w:rPr>
          <w:rFonts w:ascii="Times New Roman" w:hAnsi="Times New Roman"/>
          <w:sz w:val="24"/>
          <w:szCs w:val="24"/>
          <w:lang w:val="lv-LV" w:eastAsia="lv-LV"/>
        </w:rPr>
      </w:pPr>
    </w:p>
    <w:p w:rsidR="00646A0B" w:rsidRPr="009129E5" w:rsidRDefault="00646A0B" w:rsidP="00646A0B">
      <w:pPr>
        <w:widowControl/>
        <w:tabs>
          <w:tab w:val="left" w:pos="0"/>
        </w:tabs>
        <w:spacing w:after="0" w:line="240" w:lineRule="auto"/>
        <w:jc w:val="both"/>
        <w:rPr>
          <w:rFonts w:ascii="Times New Roman" w:eastAsia="Times New Roman" w:hAnsi="Times New Roman"/>
          <w:sz w:val="24"/>
          <w:szCs w:val="24"/>
          <w:lang w:val="lv-LV" w:eastAsia="lv-LV"/>
        </w:rPr>
      </w:pPr>
      <w:r w:rsidRPr="009129E5">
        <w:rPr>
          <w:rFonts w:ascii="Times New Roman" w:eastAsia="Times New Roman" w:hAnsi="Times New Roman"/>
          <w:sz w:val="24"/>
          <w:szCs w:val="24"/>
          <w:lang w:val="lv-LV" w:eastAsia="lv-LV"/>
        </w:rPr>
        <w:tab/>
        <w:t>Imigrācijas likuma 4.panta pirmās daļas 5.punktā ir noteikts, ka ārzemnieks ir tiesīgs ieceļot un uzturēties Latvijas Republikā, ja viņam ir nepieciešamie finanšu līdzekļi, lai uzturētos Latvijas Republikā. Nepieciešamo finanšu līdzekļu apmēru nosaka Ministru kabinets.</w:t>
      </w:r>
    </w:p>
    <w:p w:rsidR="00646A0B" w:rsidRPr="009129E5" w:rsidRDefault="00646A0B" w:rsidP="00646A0B">
      <w:pPr>
        <w:widowControl/>
        <w:tabs>
          <w:tab w:val="left" w:pos="0"/>
        </w:tabs>
        <w:spacing w:after="0" w:line="240" w:lineRule="auto"/>
        <w:jc w:val="both"/>
        <w:rPr>
          <w:rFonts w:ascii="Times New Roman" w:eastAsia="Times New Roman" w:hAnsi="Times New Roman"/>
          <w:sz w:val="24"/>
          <w:szCs w:val="24"/>
          <w:lang w:val="lv-LV" w:eastAsia="lv-LV"/>
        </w:rPr>
      </w:pPr>
      <w:r w:rsidRPr="009129E5">
        <w:rPr>
          <w:rFonts w:ascii="Times New Roman" w:eastAsia="Times New Roman" w:hAnsi="Times New Roman"/>
          <w:sz w:val="24"/>
          <w:szCs w:val="24"/>
          <w:lang w:val="lv-LV" w:eastAsia="lv-LV"/>
        </w:rPr>
        <w:tab/>
        <w:t xml:space="preserve">Informēju, ka no </w:t>
      </w:r>
      <w:r w:rsidRPr="009129E5">
        <w:rPr>
          <w:rFonts w:ascii="Times New Roman" w:eastAsia="Times New Roman" w:hAnsi="Times New Roman"/>
          <w:b/>
          <w:sz w:val="24"/>
          <w:szCs w:val="24"/>
          <w:u w:val="single"/>
          <w:lang w:val="lv-LV" w:eastAsia="lv-LV"/>
        </w:rPr>
        <w:t>2022.gada 1.aprīļa</w:t>
      </w:r>
      <w:r w:rsidRPr="009129E5">
        <w:rPr>
          <w:rFonts w:ascii="Times New Roman" w:eastAsia="Times New Roman" w:hAnsi="Times New Roman"/>
          <w:sz w:val="24"/>
          <w:szCs w:val="24"/>
          <w:lang w:val="lv-LV" w:eastAsia="lv-LV"/>
        </w:rPr>
        <w:t xml:space="preserve"> nepieciešamais iztikas nodrošinājums saskaņā ar Ministru kabineta </w:t>
      </w:r>
      <w:r w:rsidRPr="009129E5">
        <w:rPr>
          <w:rFonts w:ascii="Times New Roman" w:eastAsia="Times New Roman" w:hAnsi="Times New Roman"/>
          <w:b/>
          <w:sz w:val="24"/>
          <w:szCs w:val="24"/>
          <w:lang w:val="lv-LV" w:eastAsia="lv-LV"/>
        </w:rPr>
        <w:t>2017.gada 25.aprīļa noteikumiem Nr.225</w:t>
      </w:r>
      <w:r w:rsidRPr="009129E5">
        <w:rPr>
          <w:rFonts w:ascii="Times New Roman" w:eastAsia="Times New Roman" w:hAnsi="Times New Roman"/>
          <w:sz w:val="24"/>
          <w:szCs w:val="24"/>
          <w:lang w:val="lv-LV" w:eastAsia="lv-LV"/>
        </w:rPr>
        <w:t xml:space="preserve"> „Noteikumi par ārzemniekiem nepieciešamo finanšu līdzekļu apmēru un finanšu līdzekļu esības konstatēšanu” (turpmāk – noteikumi) ir šāds:</w:t>
      </w:r>
    </w:p>
    <w:p w:rsidR="00646A0B" w:rsidRPr="009129E5" w:rsidRDefault="00646A0B" w:rsidP="00646A0B">
      <w:pPr>
        <w:spacing w:after="0" w:line="240" w:lineRule="auto"/>
        <w:jc w:val="both"/>
        <w:rPr>
          <w:rFonts w:ascii="Times New Roman" w:hAnsi="Times New Roman"/>
          <w:b/>
          <w:sz w:val="24"/>
          <w:szCs w:val="24"/>
          <w:u w:val="single"/>
          <w:lang w:val="lv-LV"/>
        </w:rPr>
      </w:pPr>
      <w:r w:rsidRPr="009129E5">
        <w:rPr>
          <w:rFonts w:ascii="Times New Roman" w:hAnsi="Times New Roman"/>
          <w:b/>
          <w:sz w:val="24"/>
          <w:szCs w:val="24"/>
          <w:lang w:val="lv-LV" w:eastAsia="lv-LV"/>
        </w:rPr>
        <w:tab/>
      </w:r>
      <w:r w:rsidRPr="009129E5">
        <w:rPr>
          <w:rFonts w:ascii="Times New Roman" w:hAnsi="Times New Roman"/>
          <w:b/>
          <w:sz w:val="24"/>
          <w:szCs w:val="24"/>
          <w:u w:val="single"/>
          <w:lang w:val="lv-LV" w:eastAsia="lv-LV"/>
        </w:rPr>
        <w:t xml:space="preserve">1. </w:t>
      </w:r>
      <w:r w:rsidRPr="009129E5">
        <w:rPr>
          <w:rFonts w:ascii="Times New Roman" w:hAnsi="Times New Roman"/>
          <w:b/>
          <w:sz w:val="24"/>
          <w:szCs w:val="24"/>
          <w:u w:val="single"/>
          <w:lang w:val="lv-LV"/>
        </w:rPr>
        <w:t>ārzemniekam, kurš Latvijas Republikā ieceļo ar vīzu vai ir tādas valsts pilsonis, kuram vīza nav nepieciešama un vēlas saņemt vīzu un tiesības uz nodarbinātību:</w:t>
      </w:r>
    </w:p>
    <w:p w:rsidR="00646A0B" w:rsidRPr="009129E5" w:rsidRDefault="00646A0B" w:rsidP="00646A0B">
      <w:pPr>
        <w:spacing w:after="0" w:line="240" w:lineRule="auto"/>
        <w:jc w:val="both"/>
        <w:rPr>
          <w:rFonts w:ascii="Times New Roman" w:hAnsi="Times New Roman"/>
          <w:sz w:val="24"/>
          <w:szCs w:val="24"/>
          <w:lang w:val="lv-LV"/>
        </w:rPr>
      </w:pPr>
      <w:r w:rsidRPr="009129E5">
        <w:rPr>
          <w:rFonts w:ascii="Times New Roman" w:hAnsi="Times New Roman"/>
          <w:sz w:val="24"/>
          <w:szCs w:val="24"/>
          <w:lang w:val="lv-LV"/>
        </w:rPr>
        <w:t xml:space="preserve"> 1.1. saskaņā ar noteikumu 5.3.apakšpunktu nepieciešamais iztikas nodrošinājums ir noteikts ne mazāk par darba samaksu atbilstoši Latvijas Republikā strādājošo mēneša vidējai bruto darba samaksai gadā: tas ir </w:t>
      </w:r>
      <w:r w:rsidRPr="009129E5">
        <w:rPr>
          <w:rFonts w:ascii="Times New Roman" w:hAnsi="Times New Roman"/>
          <w:b/>
          <w:i/>
          <w:sz w:val="24"/>
          <w:szCs w:val="24"/>
          <w:lang w:val="lv-LV"/>
        </w:rPr>
        <w:t>1277</w:t>
      </w:r>
      <w:r w:rsidRPr="009129E5">
        <w:rPr>
          <w:rFonts w:ascii="Times New Roman" w:hAnsi="Times New Roman"/>
          <w:b/>
          <w:bCs/>
          <w:i/>
          <w:sz w:val="24"/>
          <w:szCs w:val="24"/>
          <w:lang w:val="lv-LV" w:eastAsia="lv-LV"/>
        </w:rPr>
        <w:t xml:space="preserve"> eiro</w:t>
      </w:r>
      <w:r w:rsidRPr="009129E5">
        <w:rPr>
          <w:rFonts w:ascii="Times New Roman" w:hAnsi="Times New Roman"/>
          <w:sz w:val="24"/>
          <w:szCs w:val="24"/>
          <w:lang w:val="lv-LV" w:eastAsia="lv-LV"/>
        </w:rPr>
        <w:t xml:space="preserve"> mēnesī, saskaņā ar </w:t>
      </w:r>
      <w:r w:rsidRPr="009129E5">
        <w:rPr>
          <w:rFonts w:ascii="Times New Roman" w:hAnsi="Times New Roman"/>
          <w:sz w:val="24"/>
          <w:szCs w:val="24"/>
          <w:lang w:val="lv-LV"/>
        </w:rPr>
        <w:t>Centrālās statistikas pārvaldes pēdējo publicēto informāciju</w:t>
      </w:r>
      <w:r w:rsidRPr="009129E5">
        <w:rPr>
          <w:rFonts w:ascii="Times New Roman" w:hAnsi="Times New Roman"/>
          <w:sz w:val="24"/>
          <w:szCs w:val="24"/>
          <w:lang w:val="lv-LV" w:eastAsia="lv-LV"/>
        </w:rPr>
        <w:t xml:space="preserve"> </w:t>
      </w:r>
      <w:r w:rsidRPr="009129E5">
        <w:rPr>
          <w:rFonts w:ascii="Times New Roman" w:hAnsi="Times New Roman"/>
          <w:i/>
          <w:sz w:val="24"/>
          <w:szCs w:val="24"/>
          <w:lang w:val="lv-LV" w:eastAsia="lv-LV"/>
        </w:rPr>
        <w:t>(</w:t>
      </w:r>
      <w:r w:rsidRPr="009129E5">
        <w:rPr>
          <w:rFonts w:ascii="Times New Roman" w:hAnsi="Times New Roman"/>
          <w:i/>
          <w:color w:val="000000"/>
          <w:sz w:val="24"/>
          <w:szCs w:val="24"/>
          <w:lang w:val="lv-LV"/>
        </w:rPr>
        <w:t>www.csb.gov.lv);</w:t>
      </w:r>
      <w:r w:rsidRPr="009129E5">
        <w:rPr>
          <w:rFonts w:ascii="Times New Roman" w:hAnsi="Times New Roman"/>
          <w:color w:val="000000"/>
          <w:sz w:val="24"/>
          <w:szCs w:val="24"/>
          <w:lang w:val="lv-LV"/>
        </w:rPr>
        <w:t xml:space="preserve"> </w:t>
      </w:r>
    </w:p>
    <w:p w:rsidR="00646A0B" w:rsidRPr="009129E5" w:rsidRDefault="00646A0B" w:rsidP="00646A0B">
      <w:pPr>
        <w:widowControl/>
        <w:spacing w:after="0" w:line="240" w:lineRule="auto"/>
        <w:jc w:val="both"/>
        <w:rPr>
          <w:rFonts w:ascii="Times New Roman" w:eastAsia="Times New Roman" w:hAnsi="Times New Roman"/>
          <w:sz w:val="24"/>
          <w:szCs w:val="24"/>
          <w:lang w:val="lv-LV" w:eastAsia="lv-LV"/>
        </w:rPr>
      </w:pPr>
      <w:r w:rsidRPr="009129E5">
        <w:rPr>
          <w:rFonts w:ascii="Times New Roman" w:eastAsia="Times New Roman" w:hAnsi="Times New Roman"/>
          <w:sz w:val="24"/>
          <w:szCs w:val="24"/>
          <w:lang w:val="lv-LV" w:eastAsia="lv-LV"/>
        </w:rPr>
        <w:t xml:space="preserve">1.2. saskaņā ar noteikumu 5.4.apakšpunktu, ne mazāk par strādājošo vidējo bruto darba samaksu ārzemnieka </w:t>
      </w:r>
      <w:r w:rsidRPr="009129E5">
        <w:rPr>
          <w:rFonts w:ascii="Times New Roman" w:eastAsia="Times New Roman" w:hAnsi="Times New Roman"/>
          <w:b/>
          <w:bCs/>
          <w:sz w:val="24"/>
          <w:szCs w:val="24"/>
          <w:lang w:val="lv-LV" w:eastAsia="lv-LV"/>
        </w:rPr>
        <w:t xml:space="preserve">paredzamajā nodarbinātības nozarē, </w:t>
      </w:r>
      <w:r w:rsidRPr="009129E5">
        <w:rPr>
          <w:rFonts w:ascii="Times New Roman" w:eastAsia="Times New Roman" w:hAnsi="Times New Roman"/>
          <w:bCs/>
          <w:sz w:val="24"/>
          <w:szCs w:val="24"/>
          <w:lang w:val="lv-LV" w:eastAsia="lv-LV"/>
        </w:rPr>
        <w:t>iepriekšējā gadā, ja</w:t>
      </w:r>
      <w:r w:rsidRPr="009129E5">
        <w:rPr>
          <w:rFonts w:ascii="Times New Roman" w:eastAsia="Times New Roman" w:hAnsi="Times New Roman"/>
          <w:sz w:val="24"/>
          <w:szCs w:val="24"/>
          <w:lang w:val="lv-LV" w:eastAsia="lv-LV"/>
        </w:rPr>
        <w:t xml:space="preserve"> ārzemnieks saņem vīzu un tiesības uz nodarbinātību kā </w:t>
      </w:r>
      <w:r w:rsidRPr="009129E5">
        <w:rPr>
          <w:rFonts w:ascii="Times New Roman" w:eastAsia="Times New Roman" w:hAnsi="Times New Roman"/>
          <w:b/>
          <w:bCs/>
          <w:sz w:val="24"/>
          <w:szCs w:val="24"/>
          <w:lang w:val="lv-LV" w:eastAsia="lv-LV"/>
        </w:rPr>
        <w:t>sezonas darbinieks</w:t>
      </w:r>
      <w:r w:rsidRPr="009129E5">
        <w:rPr>
          <w:rFonts w:ascii="Times New Roman" w:eastAsia="Times New Roman" w:hAnsi="Times New Roman"/>
          <w:sz w:val="24"/>
          <w:szCs w:val="24"/>
          <w:lang w:val="lv-LV" w:eastAsia="lv-LV"/>
        </w:rPr>
        <w:t xml:space="preserve"> lauksaimniecības, mežsaimniecības un zivkopības nozarē:</w:t>
      </w:r>
    </w:p>
    <w:p w:rsidR="00646A0B" w:rsidRPr="009129E5" w:rsidRDefault="00646A0B" w:rsidP="00646A0B">
      <w:pPr>
        <w:pStyle w:val="ListParagraph"/>
        <w:widowControl/>
        <w:numPr>
          <w:ilvl w:val="0"/>
          <w:numId w:val="4"/>
        </w:numPr>
        <w:spacing w:after="0" w:line="240" w:lineRule="auto"/>
        <w:jc w:val="both"/>
        <w:rPr>
          <w:rFonts w:ascii="Times New Roman" w:eastAsia="Times New Roman" w:hAnsi="Times New Roman"/>
          <w:sz w:val="24"/>
          <w:szCs w:val="24"/>
          <w:lang w:val="lv-LV" w:eastAsia="lv-LV"/>
        </w:rPr>
      </w:pPr>
      <w:r w:rsidRPr="009129E5">
        <w:rPr>
          <w:rFonts w:ascii="Times New Roman" w:eastAsia="Times New Roman" w:hAnsi="Times New Roman"/>
          <w:sz w:val="24"/>
          <w:szCs w:val="24"/>
          <w:lang w:val="lv-LV" w:eastAsia="lv-LV"/>
        </w:rPr>
        <w:t xml:space="preserve">augkopība un lopkopība, medniecība un saistītas palīgdarbības – </w:t>
      </w:r>
      <w:r w:rsidRPr="009129E5">
        <w:rPr>
          <w:rFonts w:ascii="Times New Roman" w:eastAsia="Times New Roman" w:hAnsi="Times New Roman"/>
          <w:b/>
          <w:bCs/>
          <w:i/>
          <w:sz w:val="24"/>
          <w:szCs w:val="24"/>
          <w:lang w:val="lv-LV" w:eastAsia="lv-LV"/>
        </w:rPr>
        <w:t>994 eiro</w:t>
      </w:r>
      <w:r w:rsidRPr="009129E5">
        <w:rPr>
          <w:rFonts w:ascii="Times New Roman" w:eastAsia="Times New Roman" w:hAnsi="Times New Roman"/>
          <w:b/>
          <w:bCs/>
          <w:sz w:val="24"/>
          <w:szCs w:val="24"/>
          <w:lang w:val="lv-LV" w:eastAsia="lv-LV"/>
        </w:rPr>
        <w:t>;</w:t>
      </w:r>
    </w:p>
    <w:p w:rsidR="00646A0B" w:rsidRPr="009129E5" w:rsidRDefault="00646A0B" w:rsidP="00646A0B">
      <w:pPr>
        <w:pStyle w:val="ListParagraph"/>
        <w:widowControl/>
        <w:numPr>
          <w:ilvl w:val="0"/>
          <w:numId w:val="4"/>
        </w:numPr>
        <w:spacing w:after="0" w:line="240" w:lineRule="auto"/>
        <w:jc w:val="both"/>
        <w:rPr>
          <w:rFonts w:ascii="Times New Roman" w:eastAsia="Times New Roman" w:hAnsi="Times New Roman"/>
          <w:sz w:val="24"/>
          <w:szCs w:val="24"/>
          <w:lang w:val="lv-LV" w:eastAsia="lv-LV"/>
        </w:rPr>
      </w:pPr>
      <w:r w:rsidRPr="009129E5">
        <w:rPr>
          <w:rFonts w:ascii="Times New Roman" w:eastAsia="Times New Roman" w:hAnsi="Times New Roman"/>
          <w:sz w:val="24"/>
          <w:szCs w:val="24"/>
          <w:lang w:val="lv-LV" w:eastAsia="lv-LV"/>
        </w:rPr>
        <w:t xml:space="preserve">mežsaimniecība un mežizstrāde – </w:t>
      </w:r>
      <w:r w:rsidRPr="009129E5">
        <w:rPr>
          <w:rFonts w:ascii="Times New Roman" w:eastAsia="Times New Roman" w:hAnsi="Times New Roman"/>
          <w:b/>
          <w:bCs/>
          <w:i/>
          <w:sz w:val="24"/>
          <w:szCs w:val="24"/>
          <w:lang w:val="lv-LV" w:eastAsia="lv-LV"/>
        </w:rPr>
        <w:t>1346 eiro</w:t>
      </w:r>
      <w:r w:rsidRPr="009129E5">
        <w:rPr>
          <w:rFonts w:ascii="Times New Roman" w:eastAsia="Times New Roman" w:hAnsi="Times New Roman"/>
          <w:sz w:val="24"/>
          <w:szCs w:val="24"/>
          <w:lang w:val="lv-LV" w:eastAsia="lv-LV"/>
        </w:rPr>
        <w:t>;</w:t>
      </w:r>
    </w:p>
    <w:p w:rsidR="00646A0B" w:rsidRPr="009129E5" w:rsidRDefault="00646A0B" w:rsidP="00646A0B">
      <w:pPr>
        <w:pStyle w:val="ListParagraph"/>
        <w:widowControl/>
        <w:numPr>
          <w:ilvl w:val="0"/>
          <w:numId w:val="4"/>
        </w:numPr>
        <w:spacing w:after="0" w:line="240" w:lineRule="auto"/>
        <w:jc w:val="both"/>
        <w:rPr>
          <w:rFonts w:ascii="Times New Roman" w:eastAsia="Times New Roman" w:hAnsi="Times New Roman"/>
          <w:sz w:val="24"/>
          <w:szCs w:val="24"/>
          <w:lang w:val="lv-LV" w:eastAsia="lv-LV"/>
        </w:rPr>
      </w:pPr>
      <w:r w:rsidRPr="009129E5">
        <w:rPr>
          <w:rFonts w:ascii="Times New Roman" w:eastAsia="Times New Roman" w:hAnsi="Times New Roman"/>
          <w:sz w:val="24"/>
          <w:szCs w:val="24"/>
          <w:lang w:val="lv-LV" w:eastAsia="lv-LV"/>
        </w:rPr>
        <w:t xml:space="preserve">zivsaimniecība – </w:t>
      </w:r>
      <w:r w:rsidRPr="009129E5">
        <w:rPr>
          <w:rFonts w:ascii="Times New Roman" w:eastAsia="Times New Roman" w:hAnsi="Times New Roman"/>
          <w:b/>
          <w:bCs/>
          <w:i/>
          <w:sz w:val="24"/>
          <w:szCs w:val="24"/>
          <w:lang w:val="lv-LV" w:eastAsia="lv-LV"/>
        </w:rPr>
        <w:t>1224 eiro</w:t>
      </w:r>
      <w:r w:rsidRPr="009129E5">
        <w:rPr>
          <w:rFonts w:ascii="Times New Roman" w:eastAsia="Times New Roman" w:hAnsi="Times New Roman"/>
          <w:b/>
          <w:bCs/>
          <w:sz w:val="24"/>
          <w:szCs w:val="24"/>
          <w:lang w:val="lv-LV" w:eastAsia="lv-LV"/>
        </w:rPr>
        <w:t xml:space="preserve"> </w:t>
      </w:r>
      <w:r w:rsidRPr="009129E5">
        <w:rPr>
          <w:rFonts w:ascii="Times New Roman" w:eastAsia="Times New Roman" w:hAnsi="Times New Roman"/>
          <w:bCs/>
          <w:sz w:val="24"/>
          <w:szCs w:val="24"/>
          <w:lang w:val="lv-LV" w:eastAsia="lv-LV"/>
        </w:rPr>
        <w:t>(</w:t>
      </w:r>
      <w:r w:rsidRPr="009129E5">
        <w:rPr>
          <w:rFonts w:ascii="Times New Roman" w:eastAsia="Times New Roman" w:hAnsi="Times New Roman"/>
          <w:bCs/>
          <w:i/>
          <w:sz w:val="24"/>
          <w:szCs w:val="24"/>
          <w:lang w:val="lv-LV" w:eastAsia="lv-LV"/>
        </w:rPr>
        <w:t>Centrālās statistikas pārvaldes dati - Strādājošo mēneša vidējā darba samaksa par darbības veidiem, www.csb.gov.lv</w:t>
      </w:r>
      <w:r w:rsidRPr="009129E5">
        <w:rPr>
          <w:rFonts w:ascii="Times New Roman" w:eastAsia="Times New Roman" w:hAnsi="Times New Roman"/>
          <w:bCs/>
          <w:sz w:val="24"/>
          <w:szCs w:val="24"/>
          <w:lang w:val="lv-LV" w:eastAsia="lv-LV"/>
        </w:rPr>
        <w:t>)</w:t>
      </w:r>
      <w:r w:rsidRPr="009129E5">
        <w:rPr>
          <w:rFonts w:ascii="Times New Roman" w:eastAsia="Times New Roman" w:hAnsi="Times New Roman"/>
          <w:sz w:val="24"/>
          <w:szCs w:val="24"/>
          <w:lang w:val="lv-LV" w:eastAsia="lv-LV"/>
        </w:rPr>
        <w:t>.</w:t>
      </w:r>
    </w:p>
    <w:p w:rsidR="00646A0B" w:rsidRPr="009129E5" w:rsidRDefault="00646A0B" w:rsidP="00646A0B">
      <w:pPr>
        <w:spacing w:after="0" w:line="240" w:lineRule="auto"/>
        <w:ind w:firstLine="360"/>
        <w:jc w:val="both"/>
        <w:rPr>
          <w:rFonts w:ascii="Times New Roman" w:hAnsi="Times New Roman"/>
          <w:sz w:val="24"/>
          <w:szCs w:val="24"/>
          <w:lang w:val="lv-LV"/>
        </w:rPr>
      </w:pPr>
      <w:r w:rsidRPr="009129E5">
        <w:rPr>
          <w:rFonts w:ascii="Times New Roman" w:hAnsi="Times New Roman"/>
          <w:sz w:val="24"/>
          <w:szCs w:val="24"/>
          <w:lang w:val="lv-LV" w:eastAsia="lv-LV"/>
        </w:rPr>
        <w:t>Saskaņā ar noteikumu 10.punktu, j</w:t>
      </w:r>
      <w:r w:rsidRPr="009129E5">
        <w:rPr>
          <w:rFonts w:ascii="Times New Roman" w:hAnsi="Times New Roman"/>
          <w:sz w:val="24"/>
          <w:szCs w:val="24"/>
          <w:lang w:val="lv-LV"/>
        </w:rPr>
        <w:t>a ārzemnieks saņēmis vīzu un tiesības uz nodarbinātību, nepieciešamais iztikas nodrošinājums ir nepieciešams visam nodarbinātības periodam.</w:t>
      </w:r>
    </w:p>
    <w:p w:rsidR="00646A0B" w:rsidRPr="009129E5" w:rsidRDefault="00646A0B" w:rsidP="00646A0B">
      <w:pPr>
        <w:spacing w:after="0" w:line="240" w:lineRule="auto"/>
        <w:jc w:val="both"/>
        <w:rPr>
          <w:rFonts w:ascii="Times New Roman" w:hAnsi="Times New Roman"/>
          <w:sz w:val="24"/>
          <w:szCs w:val="24"/>
          <w:lang w:val="lv-LV" w:eastAsia="lv-LV"/>
        </w:rPr>
      </w:pPr>
    </w:p>
    <w:p w:rsidR="00646A0B" w:rsidRPr="009129E5" w:rsidRDefault="00646A0B" w:rsidP="00646A0B">
      <w:pPr>
        <w:widowControl/>
        <w:tabs>
          <w:tab w:val="left" w:pos="0"/>
        </w:tabs>
        <w:spacing w:after="0" w:line="240" w:lineRule="auto"/>
        <w:jc w:val="both"/>
        <w:rPr>
          <w:rFonts w:ascii="Times New Roman" w:eastAsia="Times New Roman" w:hAnsi="Times New Roman"/>
          <w:b/>
          <w:sz w:val="24"/>
          <w:szCs w:val="24"/>
          <w:u w:val="single"/>
          <w:lang w:val="lv-LV" w:eastAsia="lv-LV"/>
        </w:rPr>
      </w:pPr>
      <w:r w:rsidRPr="009129E5">
        <w:rPr>
          <w:rFonts w:ascii="Times New Roman" w:eastAsia="Times New Roman" w:hAnsi="Times New Roman"/>
          <w:b/>
          <w:sz w:val="24"/>
          <w:szCs w:val="24"/>
          <w:u w:val="single"/>
          <w:lang w:val="lv-LV" w:eastAsia="lv-LV"/>
        </w:rPr>
        <w:t>2. ārzemniekam, kurš pieprasa vai saņēmis uzturēšanās atļauju:</w:t>
      </w:r>
    </w:p>
    <w:p w:rsidR="00646A0B" w:rsidRPr="009129E5" w:rsidRDefault="00646A0B" w:rsidP="00646A0B">
      <w:pPr>
        <w:widowControl/>
        <w:tabs>
          <w:tab w:val="left" w:pos="0"/>
        </w:tabs>
        <w:spacing w:after="0" w:line="240" w:lineRule="auto"/>
        <w:jc w:val="both"/>
        <w:rPr>
          <w:rFonts w:ascii="Times New Roman" w:eastAsia="Times New Roman" w:hAnsi="Times New Roman"/>
          <w:sz w:val="24"/>
          <w:szCs w:val="24"/>
          <w:lang w:val="lv-LV" w:eastAsia="lv-LV"/>
        </w:rPr>
      </w:pPr>
      <w:r w:rsidRPr="009129E5">
        <w:rPr>
          <w:rFonts w:ascii="Times New Roman" w:eastAsia="Times New Roman" w:hAnsi="Times New Roman"/>
          <w:sz w:val="24"/>
          <w:szCs w:val="24"/>
          <w:lang w:val="lv-LV" w:eastAsia="lv-LV"/>
        </w:rPr>
        <w:t>2.1. pamatojoties uz Centrālās statistikas pārvaldes ziņām:</w:t>
      </w:r>
    </w:p>
    <w:p w:rsidR="00646A0B" w:rsidRPr="009129E5" w:rsidRDefault="00646A0B" w:rsidP="00646A0B">
      <w:pPr>
        <w:widowControl/>
        <w:numPr>
          <w:ilvl w:val="0"/>
          <w:numId w:val="1"/>
        </w:numPr>
        <w:tabs>
          <w:tab w:val="left" w:pos="0"/>
        </w:tabs>
        <w:spacing w:after="0" w:line="240" w:lineRule="auto"/>
        <w:ind w:firstLine="360"/>
        <w:jc w:val="both"/>
        <w:rPr>
          <w:rFonts w:ascii="Times New Roman" w:eastAsia="Times New Roman" w:hAnsi="Times New Roman"/>
          <w:sz w:val="24"/>
          <w:szCs w:val="24"/>
          <w:lang w:val="lv-LV" w:eastAsia="lv-LV"/>
        </w:rPr>
      </w:pPr>
      <w:r w:rsidRPr="009129E5">
        <w:rPr>
          <w:rFonts w:ascii="Times New Roman" w:eastAsia="Times New Roman" w:hAnsi="Times New Roman"/>
          <w:sz w:val="24"/>
          <w:szCs w:val="24"/>
          <w:lang w:val="lv-LV" w:eastAsia="lv-LV"/>
        </w:rPr>
        <w:t xml:space="preserve">saskaņā ar </w:t>
      </w:r>
      <w:r w:rsidRPr="009129E5">
        <w:rPr>
          <w:rFonts w:ascii="Times New Roman" w:eastAsia="Times New Roman" w:hAnsi="Times New Roman"/>
          <w:b/>
          <w:bCs/>
          <w:sz w:val="24"/>
          <w:szCs w:val="24"/>
          <w:lang w:val="lv-LV" w:eastAsia="lv-LV"/>
        </w:rPr>
        <w:t>noteikumu 11.1.apakšpunktu</w:t>
      </w:r>
      <w:r w:rsidRPr="009129E5">
        <w:rPr>
          <w:rFonts w:ascii="Times New Roman" w:eastAsia="Times New Roman" w:hAnsi="Times New Roman"/>
          <w:sz w:val="24"/>
          <w:szCs w:val="24"/>
          <w:lang w:val="lv-LV" w:eastAsia="lv-LV"/>
        </w:rPr>
        <w:t xml:space="preserve"> - darba samaksa vai ienākumi no komercdarbības Latvijas Republikā atbilstoši strādājošo divkāršai mēneša vidējai bruto darba samaksai iepriekšējā gadā, ja uzturēšanās atļauju pieprasa Imigrācijas likuma 23. panta pirmās daļas 2., 3. un 4. punktā minētie ārzemnieki un viņu uzturēšanās saistīta ar nodarbinātību vai komercdarbību –</w:t>
      </w:r>
      <w:r w:rsidRPr="009129E5">
        <w:rPr>
          <w:rFonts w:ascii="Times New Roman" w:eastAsia="Times New Roman" w:hAnsi="Times New Roman"/>
          <w:i/>
          <w:sz w:val="24"/>
          <w:szCs w:val="24"/>
          <w:lang w:val="lv-LV" w:eastAsia="lv-LV"/>
        </w:rPr>
        <w:t xml:space="preserve"> </w:t>
      </w:r>
      <w:r w:rsidRPr="009129E5">
        <w:rPr>
          <w:rFonts w:ascii="Times New Roman" w:eastAsia="Times New Roman" w:hAnsi="Times New Roman"/>
          <w:b/>
          <w:i/>
          <w:sz w:val="24"/>
          <w:szCs w:val="24"/>
          <w:lang w:val="lv-LV" w:eastAsia="lv-LV"/>
        </w:rPr>
        <w:t>2554</w:t>
      </w:r>
      <w:r w:rsidRPr="009129E5">
        <w:rPr>
          <w:rFonts w:ascii="Times New Roman" w:eastAsia="Times New Roman" w:hAnsi="Times New Roman"/>
          <w:b/>
          <w:bCs/>
          <w:sz w:val="24"/>
          <w:szCs w:val="24"/>
          <w:lang w:val="lv-LV" w:eastAsia="lv-LV"/>
        </w:rPr>
        <w:t xml:space="preserve"> </w:t>
      </w:r>
      <w:r w:rsidRPr="009129E5">
        <w:rPr>
          <w:rFonts w:ascii="Times New Roman" w:eastAsia="Times New Roman" w:hAnsi="Times New Roman"/>
          <w:b/>
          <w:bCs/>
          <w:i/>
          <w:sz w:val="24"/>
          <w:szCs w:val="24"/>
          <w:lang w:val="lv-LV" w:eastAsia="lv-LV"/>
        </w:rPr>
        <w:t>eiro</w:t>
      </w:r>
      <w:r w:rsidRPr="009129E5">
        <w:rPr>
          <w:rFonts w:ascii="Times New Roman" w:eastAsia="Times New Roman" w:hAnsi="Times New Roman"/>
          <w:sz w:val="24"/>
          <w:szCs w:val="24"/>
          <w:lang w:val="lv-LV" w:eastAsia="lv-LV"/>
        </w:rPr>
        <w:t xml:space="preserve"> (</w:t>
      </w:r>
      <w:r w:rsidRPr="009129E5">
        <w:rPr>
          <w:rFonts w:ascii="Times New Roman" w:eastAsia="Times New Roman" w:hAnsi="Times New Roman"/>
          <w:i/>
          <w:color w:val="000000"/>
          <w:sz w:val="24"/>
          <w:szCs w:val="24"/>
          <w:lang w:val="lv-LV"/>
        </w:rPr>
        <w:t>www.csb.gov.lv</w:t>
      </w:r>
      <w:r w:rsidRPr="009129E5">
        <w:rPr>
          <w:rFonts w:ascii="Times New Roman" w:eastAsia="Times New Roman" w:hAnsi="Times New Roman"/>
          <w:sz w:val="24"/>
          <w:szCs w:val="24"/>
          <w:lang w:val="lv-LV" w:eastAsia="lv-LV"/>
        </w:rPr>
        <w:t>);</w:t>
      </w:r>
    </w:p>
    <w:p w:rsidR="00646A0B" w:rsidRPr="009129E5" w:rsidRDefault="00646A0B" w:rsidP="00646A0B">
      <w:pPr>
        <w:widowControl/>
        <w:numPr>
          <w:ilvl w:val="0"/>
          <w:numId w:val="2"/>
        </w:numPr>
        <w:tabs>
          <w:tab w:val="left" w:pos="0"/>
          <w:tab w:val="left" w:pos="720"/>
          <w:tab w:val="left" w:pos="1418"/>
        </w:tabs>
        <w:spacing w:after="0" w:line="240" w:lineRule="auto"/>
        <w:ind w:firstLine="360"/>
        <w:jc w:val="both"/>
        <w:rPr>
          <w:rFonts w:ascii="Times New Roman" w:eastAsia="Times New Roman" w:hAnsi="Times New Roman"/>
          <w:sz w:val="24"/>
          <w:szCs w:val="24"/>
          <w:lang w:val="lv-LV" w:eastAsia="lv-LV"/>
        </w:rPr>
      </w:pPr>
      <w:r w:rsidRPr="009129E5">
        <w:rPr>
          <w:rFonts w:ascii="Times New Roman" w:eastAsia="Times New Roman" w:hAnsi="Times New Roman"/>
          <w:sz w:val="24"/>
          <w:szCs w:val="24"/>
          <w:lang w:val="lv-LV" w:eastAsia="lv-LV"/>
        </w:rPr>
        <w:t xml:space="preserve"> saskaņā ar </w:t>
      </w:r>
      <w:r w:rsidRPr="009129E5">
        <w:rPr>
          <w:rFonts w:ascii="Times New Roman" w:eastAsia="Times New Roman" w:hAnsi="Times New Roman"/>
          <w:b/>
          <w:bCs/>
          <w:sz w:val="24"/>
          <w:szCs w:val="24"/>
          <w:lang w:val="lv-LV" w:eastAsia="lv-LV"/>
        </w:rPr>
        <w:t>noteikumu 11.2.apakšpunktu</w:t>
      </w:r>
      <w:r w:rsidRPr="009129E5">
        <w:rPr>
          <w:rFonts w:ascii="Times New Roman" w:eastAsia="Times New Roman" w:hAnsi="Times New Roman"/>
          <w:sz w:val="24"/>
          <w:szCs w:val="24"/>
          <w:lang w:val="lv-LV" w:eastAsia="lv-LV"/>
        </w:rPr>
        <w:t xml:space="preserve"> - darba samaksa Latvijas Republikā atbilstoši strādājošo mēneša vidējai bruto darba samaksai iepriekšējā gadā, piemērojot </w:t>
      </w:r>
      <w:r w:rsidRPr="009129E5">
        <w:rPr>
          <w:rFonts w:ascii="Times New Roman" w:eastAsia="Times New Roman" w:hAnsi="Times New Roman"/>
          <w:b/>
          <w:sz w:val="24"/>
          <w:szCs w:val="24"/>
          <w:lang w:val="lv-LV" w:eastAsia="lv-LV"/>
        </w:rPr>
        <w:t>koeficientu</w:t>
      </w:r>
      <w:r w:rsidRPr="009129E5">
        <w:rPr>
          <w:rFonts w:ascii="Times New Roman" w:eastAsia="Times New Roman" w:hAnsi="Times New Roman"/>
          <w:sz w:val="24"/>
          <w:szCs w:val="24"/>
          <w:lang w:val="lv-LV" w:eastAsia="lv-LV"/>
        </w:rPr>
        <w:t xml:space="preserve"> </w:t>
      </w:r>
      <w:r w:rsidRPr="009129E5">
        <w:rPr>
          <w:rFonts w:ascii="Times New Roman" w:eastAsia="Times New Roman" w:hAnsi="Times New Roman"/>
          <w:b/>
          <w:sz w:val="24"/>
          <w:szCs w:val="24"/>
          <w:lang w:val="lv-LV" w:eastAsia="lv-LV"/>
        </w:rPr>
        <w:t>1,5</w:t>
      </w:r>
      <w:r w:rsidRPr="009129E5">
        <w:rPr>
          <w:rFonts w:ascii="Times New Roman" w:eastAsia="Times New Roman" w:hAnsi="Times New Roman"/>
          <w:sz w:val="24"/>
          <w:szCs w:val="24"/>
          <w:lang w:val="lv-LV" w:eastAsia="lv-LV"/>
        </w:rPr>
        <w:t xml:space="preserve">, ja uzturēšanās atļauju pieprasa ārzemnieks, kurš vēlas saņemt Eiropas Savienības zilo karti – </w:t>
      </w:r>
      <w:r w:rsidRPr="009129E5">
        <w:rPr>
          <w:rFonts w:ascii="Times New Roman" w:eastAsia="Times New Roman" w:hAnsi="Times New Roman"/>
          <w:b/>
          <w:bCs/>
          <w:i/>
          <w:sz w:val="24"/>
          <w:szCs w:val="24"/>
          <w:lang w:val="lv-LV" w:eastAsia="lv-LV"/>
        </w:rPr>
        <w:t>1916 eiro</w:t>
      </w:r>
      <w:r w:rsidRPr="009129E5">
        <w:rPr>
          <w:rFonts w:ascii="Times New Roman" w:eastAsia="Times New Roman" w:hAnsi="Times New Roman"/>
          <w:sz w:val="24"/>
          <w:szCs w:val="24"/>
          <w:lang w:val="lv-LV" w:eastAsia="lv-LV"/>
        </w:rPr>
        <w:t xml:space="preserve"> (</w:t>
      </w:r>
      <w:hyperlink r:id="rId5" w:history="1">
        <w:r w:rsidRPr="009129E5">
          <w:rPr>
            <w:rStyle w:val="Hyperlink"/>
            <w:rFonts w:ascii="Times New Roman" w:eastAsia="Times New Roman" w:hAnsi="Times New Roman"/>
            <w:i/>
            <w:sz w:val="24"/>
            <w:szCs w:val="24"/>
            <w:lang w:val="lv-LV"/>
          </w:rPr>
          <w:t>www.csb.gov.lv</w:t>
        </w:r>
      </w:hyperlink>
      <w:r w:rsidRPr="009129E5">
        <w:rPr>
          <w:rFonts w:ascii="Times New Roman" w:eastAsia="Times New Roman" w:hAnsi="Times New Roman"/>
          <w:i/>
          <w:sz w:val="24"/>
          <w:szCs w:val="24"/>
          <w:lang w:val="lv-LV" w:eastAsia="lv-LV"/>
        </w:rPr>
        <w:t>);</w:t>
      </w:r>
    </w:p>
    <w:p w:rsidR="00646A0B" w:rsidRPr="009129E5" w:rsidRDefault="00646A0B" w:rsidP="00646A0B">
      <w:pPr>
        <w:widowControl/>
        <w:numPr>
          <w:ilvl w:val="0"/>
          <w:numId w:val="1"/>
        </w:numPr>
        <w:tabs>
          <w:tab w:val="left" w:pos="0"/>
          <w:tab w:val="left" w:pos="720"/>
          <w:tab w:val="left" w:pos="1560"/>
        </w:tabs>
        <w:spacing w:after="0" w:line="240" w:lineRule="auto"/>
        <w:ind w:firstLine="360"/>
        <w:jc w:val="both"/>
        <w:rPr>
          <w:rFonts w:ascii="Times New Roman" w:eastAsia="Times New Roman" w:hAnsi="Times New Roman"/>
          <w:sz w:val="24"/>
          <w:szCs w:val="24"/>
          <w:lang w:val="lv-LV" w:eastAsia="lv-LV"/>
        </w:rPr>
      </w:pPr>
      <w:r w:rsidRPr="009129E5">
        <w:rPr>
          <w:rFonts w:ascii="Times New Roman" w:eastAsia="Times New Roman" w:hAnsi="Times New Roman"/>
          <w:sz w:val="24"/>
          <w:szCs w:val="24"/>
          <w:lang w:val="lv-LV" w:eastAsia="lv-LV"/>
        </w:rPr>
        <w:t xml:space="preserve">saskaņā ar </w:t>
      </w:r>
      <w:r w:rsidRPr="009129E5">
        <w:rPr>
          <w:rFonts w:ascii="Times New Roman" w:eastAsia="Times New Roman" w:hAnsi="Times New Roman"/>
          <w:b/>
          <w:sz w:val="24"/>
          <w:szCs w:val="24"/>
          <w:lang w:val="lv-LV" w:eastAsia="lv-LV"/>
        </w:rPr>
        <w:t>noteikumu 11.3.apakšpunktu</w:t>
      </w:r>
      <w:r w:rsidRPr="009129E5">
        <w:rPr>
          <w:rFonts w:ascii="Times New Roman" w:eastAsia="Times New Roman" w:hAnsi="Times New Roman"/>
          <w:sz w:val="24"/>
          <w:szCs w:val="24"/>
          <w:lang w:val="lv-LV" w:eastAsia="lv-LV"/>
        </w:rPr>
        <w:t xml:space="preserve"> - darba samaksa Latvijas Republikā atbilstoši strādājošo mēneša vidējai bruto darba samaksai iepriekšējā gadā, piemērojot </w:t>
      </w:r>
      <w:r w:rsidRPr="009129E5">
        <w:rPr>
          <w:rFonts w:ascii="Times New Roman" w:eastAsia="Times New Roman" w:hAnsi="Times New Roman"/>
          <w:b/>
          <w:sz w:val="24"/>
          <w:szCs w:val="24"/>
          <w:lang w:val="lv-LV" w:eastAsia="lv-LV"/>
        </w:rPr>
        <w:t>koeficientu</w:t>
      </w:r>
      <w:r w:rsidRPr="009129E5">
        <w:rPr>
          <w:rFonts w:ascii="Times New Roman" w:eastAsia="Times New Roman" w:hAnsi="Times New Roman"/>
          <w:sz w:val="24"/>
          <w:szCs w:val="24"/>
          <w:lang w:val="lv-LV" w:eastAsia="lv-LV"/>
        </w:rPr>
        <w:t xml:space="preserve"> </w:t>
      </w:r>
      <w:r w:rsidRPr="009129E5">
        <w:rPr>
          <w:rFonts w:ascii="Times New Roman" w:eastAsia="Times New Roman" w:hAnsi="Times New Roman"/>
          <w:b/>
          <w:sz w:val="24"/>
          <w:szCs w:val="24"/>
          <w:lang w:val="lv-LV" w:eastAsia="lv-LV"/>
        </w:rPr>
        <w:t>1,2</w:t>
      </w:r>
      <w:r w:rsidRPr="009129E5">
        <w:rPr>
          <w:rFonts w:ascii="Times New Roman" w:eastAsia="Times New Roman" w:hAnsi="Times New Roman"/>
          <w:sz w:val="24"/>
          <w:szCs w:val="24"/>
          <w:lang w:val="lv-LV" w:eastAsia="lv-LV"/>
        </w:rPr>
        <w:t xml:space="preserve">, ja uzturēšanās atļauju pieprasa ārzemnieks, kurš vēlas saņemt Eiropas Savienības zilo karti un kurš tiks nodarbināts specialitātē (profesijā), ko Ministru kabinets iekļāvis to specialitāšu (profesiju) sarakstā, kurās prognozē būtisku darbaspēka trūkumu – </w:t>
      </w:r>
      <w:r w:rsidRPr="009129E5">
        <w:rPr>
          <w:rFonts w:ascii="Times New Roman" w:eastAsia="Times New Roman" w:hAnsi="Times New Roman"/>
          <w:b/>
          <w:bCs/>
          <w:i/>
          <w:sz w:val="24"/>
          <w:szCs w:val="24"/>
          <w:lang w:val="lv-LV" w:eastAsia="lv-LV"/>
        </w:rPr>
        <w:t>1532 eiro</w:t>
      </w:r>
      <w:r w:rsidRPr="009129E5">
        <w:rPr>
          <w:rFonts w:ascii="Times New Roman" w:eastAsia="Times New Roman" w:hAnsi="Times New Roman"/>
          <w:sz w:val="24"/>
          <w:szCs w:val="24"/>
          <w:lang w:val="lv-LV" w:eastAsia="lv-LV"/>
        </w:rPr>
        <w:t xml:space="preserve"> (</w:t>
      </w:r>
      <w:hyperlink r:id="rId6" w:history="1">
        <w:r w:rsidRPr="009129E5">
          <w:rPr>
            <w:rStyle w:val="Hyperlink"/>
            <w:rFonts w:ascii="Times New Roman" w:eastAsia="Times New Roman" w:hAnsi="Times New Roman"/>
            <w:i/>
            <w:sz w:val="24"/>
            <w:szCs w:val="24"/>
            <w:lang w:val="lv-LV"/>
          </w:rPr>
          <w:t>www.csb.gov.lv</w:t>
        </w:r>
      </w:hyperlink>
      <w:r w:rsidRPr="009129E5">
        <w:rPr>
          <w:rFonts w:ascii="Times New Roman" w:eastAsia="Times New Roman" w:hAnsi="Times New Roman"/>
          <w:i/>
          <w:sz w:val="24"/>
          <w:szCs w:val="24"/>
          <w:lang w:val="lv-LV" w:eastAsia="lv-LV"/>
        </w:rPr>
        <w:t>)</w:t>
      </w:r>
      <w:r w:rsidRPr="009129E5">
        <w:rPr>
          <w:rFonts w:ascii="Times New Roman" w:eastAsia="Times New Roman" w:hAnsi="Times New Roman"/>
          <w:sz w:val="24"/>
          <w:szCs w:val="24"/>
          <w:lang w:val="lv-LV" w:eastAsia="lv-LV"/>
        </w:rPr>
        <w:t xml:space="preserve">; </w:t>
      </w:r>
    </w:p>
    <w:p w:rsidR="00646A0B" w:rsidRPr="009129E5" w:rsidRDefault="00646A0B" w:rsidP="00646A0B">
      <w:pPr>
        <w:widowControl/>
        <w:numPr>
          <w:ilvl w:val="0"/>
          <w:numId w:val="1"/>
        </w:numPr>
        <w:tabs>
          <w:tab w:val="left" w:pos="0"/>
          <w:tab w:val="left" w:pos="720"/>
        </w:tabs>
        <w:spacing w:after="0" w:line="240" w:lineRule="auto"/>
        <w:ind w:firstLine="360"/>
        <w:jc w:val="both"/>
        <w:rPr>
          <w:rFonts w:ascii="Times New Roman" w:eastAsia="Times New Roman" w:hAnsi="Times New Roman"/>
          <w:sz w:val="24"/>
          <w:szCs w:val="24"/>
          <w:lang w:val="lv-LV" w:eastAsia="lv-LV"/>
        </w:rPr>
      </w:pPr>
      <w:r w:rsidRPr="009129E5">
        <w:rPr>
          <w:rFonts w:ascii="Times New Roman" w:eastAsia="Times New Roman" w:hAnsi="Times New Roman"/>
          <w:sz w:val="24"/>
          <w:szCs w:val="24"/>
          <w:lang w:val="lv-LV" w:eastAsia="lv-LV"/>
        </w:rPr>
        <w:lastRenderedPageBreak/>
        <w:t xml:space="preserve">saskaņā ar </w:t>
      </w:r>
      <w:r w:rsidRPr="009129E5">
        <w:rPr>
          <w:rFonts w:ascii="Times New Roman" w:eastAsia="Times New Roman" w:hAnsi="Times New Roman"/>
          <w:b/>
          <w:sz w:val="24"/>
          <w:szCs w:val="24"/>
          <w:lang w:val="lv-LV" w:eastAsia="lv-LV"/>
        </w:rPr>
        <w:t>noteikumu 11.4.apakšpunktu</w:t>
      </w:r>
      <w:r w:rsidRPr="009129E5">
        <w:rPr>
          <w:rFonts w:ascii="Times New Roman" w:eastAsia="Times New Roman" w:hAnsi="Times New Roman"/>
          <w:sz w:val="24"/>
          <w:szCs w:val="24"/>
          <w:lang w:val="lv-LV" w:eastAsia="lv-LV"/>
        </w:rPr>
        <w:t xml:space="preserve"> - darba samaksa Latvijas Republikā atbilstoši strādājošo mēneša vidējai bruto darba samaksai iepriekšējā gadā, ja ārzemnieks pieprasa uzturēšanās atļauju saistībā ar nodarbinātību, kas nav minēta 11.1., 11.2. vai 11.3.apakšpunktā – </w:t>
      </w:r>
      <w:r w:rsidRPr="009129E5">
        <w:rPr>
          <w:rFonts w:ascii="Times New Roman" w:eastAsia="Times New Roman" w:hAnsi="Times New Roman"/>
          <w:b/>
          <w:bCs/>
          <w:i/>
          <w:sz w:val="24"/>
          <w:szCs w:val="24"/>
          <w:lang w:val="lv-LV" w:eastAsia="lv-LV"/>
        </w:rPr>
        <w:t>1277 eiro</w:t>
      </w:r>
      <w:r w:rsidRPr="009129E5">
        <w:rPr>
          <w:rFonts w:ascii="Times New Roman" w:eastAsia="Times New Roman" w:hAnsi="Times New Roman"/>
          <w:sz w:val="24"/>
          <w:szCs w:val="24"/>
          <w:lang w:val="lv-LV" w:eastAsia="lv-LV"/>
        </w:rPr>
        <w:t xml:space="preserve"> (</w:t>
      </w:r>
      <w:hyperlink r:id="rId7" w:history="1">
        <w:r w:rsidRPr="009129E5">
          <w:rPr>
            <w:rStyle w:val="Hyperlink"/>
            <w:rFonts w:ascii="Times New Roman" w:eastAsia="Times New Roman" w:hAnsi="Times New Roman"/>
            <w:i/>
            <w:sz w:val="24"/>
            <w:szCs w:val="24"/>
            <w:lang w:val="lv-LV"/>
          </w:rPr>
          <w:t>www.csb.gov.lv</w:t>
        </w:r>
      </w:hyperlink>
      <w:r w:rsidRPr="009129E5">
        <w:rPr>
          <w:rFonts w:ascii="Times New Roman" w:eastAsia="Times New Roman" w:hAnsi="Times New Roman"/>
          <w:sz w:val="24"/>
          <w:szCs w:val="24"/>
          <w:lang w:val="lv-LV" w:eastAsia="lv-LV"/>
        </w:rPr>
        <w:t>);</w:t>
      </w:r>
    </w:p>
    <w:p w:rsidR="00646A0B" w:rsidRPr="009129E5" w:rsidRDefault="00646A0B" w:rsidP="00646A0B">
      <w:pPr>
        <w:widowControl/>
        <w:numPr>
          <w:ilvl w:val="0"/>
          <w:numId w:val="1"/>
        </w:numPr>
        <w:tabs>
          <w:tab w:val="left" w:pos="0"/>
          <w:tab w:val="left" w:pos="720"/>
          <w:tab w:val="left" w:pos="1560"/>
        </w:tabs>
        <w:spacing w:after="0" w:line="240" w:lineRule="auto"/>
        <w:ind w:firstLine="360"/>
        <w:jc w:val="both"/>
        <w:rPr>
          <w:rFonts w:ascii="Times New Roman" w:eastAsia="Times New Roman" w:hAnsi="Times New Roman"/>
          <w:sz w:val="24"/>
          <w:szCs w:val="24"/>
          <w:lang w:val="lv-LV" w:eastAsia="lv-LV"/>
        </w:rPr>
      </w:pPr>
      <w:r w:rsidRPr="009129E5">
        <w:rPr>
          <w:rFonts w:ascii="Times New Roman" w:eastAsia="Times New Roman" w:hAnsi="Times New Roman"/>
          <w:sz w:val="24"/>
          <w:szCs w:val="24"/>
          <w:lang w:val="lv-LV" w:eastAsia="lv-LV"/>
        </w:rPr>
        <w:t xml:space="preserve">saskaņā ar </w:t>
      </w:r>
      <w:r w:rsidRPr="009129E5">
        <w:rPr>
          <w:rFonts w:ascii="Times New Roman" w:eastAsia="Times New Roman" w:hAnsi="Times New Roman"/>
          <w:b/>
          <w:bCs/>
          <w:sz w:val="24"/>
          <w:szCs w:val="24"/>
          <w:lang w:val="lv-LV" w:eastAsia="lv-LV"/>
        </w:rPr>
        <w:t>noteikumu 11.5.apakšpunktu</w:t>
      </w:r>
      <w:r w:rsidRPr="009129E5">
        <w:rPr>
          <w:rFonts w:ascii="Times New Roman" w:eastAsia="Times New Roman" w:hAnsi="Times New Roman"/>
          <w:sz w:val="24"/>
          <w:szCs w:val="24"/>
          <w:lang w:val="lv-LV" w:eastAsia="lv-LV"/>
        </w:rPr>
        <w:t xml:space="preserve"> – personīgā un regulārā pensija atbilstoši </w:t>
      </w:r>
      <w:r w:rsidRPr="009129E5">
        <w:rPr>
          <w:rFonts w:ascii="Times New Roman" w:eastAsia="Times New Roman" w:hAnsi="Times New Roman"/>
          <w:sz w:val="24"/>
          <w:szCs w:val="24"/>
          <w:lang w:val="lv-LV"/>
        </w:rPr>
        <w:t>sociālās apdrošināšanas iestāžu uzskaitē esošajiem pensionāriem ikmēneša izmaksāto vecuma pensiju divkāršam vidējam lielumam iepriekšējā gadā</w:t>
      </w:r>
      <w:r w:rsidRPr="009129E5">
        <w:rPr>
          <w:rFonts w:ascii="Times New Roman" w:eastAsia="Times New Roman" w:hAnsi="Times New Roman"/>
          <w:sz w:val="24"/>
          <w:szCs w:val="24"/>
          <w:lang w:val="lv-LV" w:eastAsia="lv-LV"/>
        </w:rPr>
        <w:t xml:space="preserve">, ja uzturēšanās atļauju pieprasa Imigrācijas likuma 23.panta pirmās daļas 26.punktā minētais ārzemnieks – </w:t>
      </w:r>
      <w:r w:rsidRPr="009129E5">
        <w:rPr>
          <w:rFonts w:ascii="Times New Roman" w:eastAsia="Times New Roman" w:hAnsi="Times New Roman"/>
          <w:b/>
          <w:i/>
          <w:sz w:val="24"/>
          <w:szCs w:val="24"/>
          <w:lang w:val="lv-LV" w:eastAsia="lv-LV"/>
        </w:rPr>
        <w:t>784</w:t>
      </w:r>
      <w:r w:rsidRPr="009129E5">
        <w:rPr>
          <w:rFonts w:ascii="Times New Roman" w:eastAsia="Times New Roman" w:hAnsi="Times New Roman"/>
          <w:b/>
          <w:sz w:val="24"/>
          <w:szCs w:val="24"/>
          <w:lang w:val="lv-LV" w:eastAsia="lv-LV"/>
        </w:rPr>
        <w:t xml:space="preserve"> </w:t>
      </w:r>
      <w:r w:rsidRPr="009129E5">
        <w:rPr>
          <w:rFonts w:ascii="Times New Roman" w:eastAsia="Times New Roman" w:hAnsi="Times New Roman"/>
          <w:b/>
          <w:i/>
          <w:sz w:val="24"/>
          <w:szCs w:val="24"/>
          <w:lang w:val="lv-LV" w:eastAsia="lv-LV"/>
        </w:rPr>
        <w:t>eiro</w:t>
      </w:r>
      <w:r w:rsidRPr="009129E5">
        <w:rPr>
          <w:rFonts w:ascii="Times New Roman" w:eastAsia="Times New Roman" w:hAnsi="Times New Roman"/>
          <w:sz w:val="24"/>
          <w:szCs w:val="24"/>
          <w:lang w:val="lv-LV" w:eastAsia="lv-LV"/>
        </w:rPr>
        <w:t xml:space="preserve"> (</w:t>
      </w:r>
      <w:hyperlink r:id="rId8" w:history="1">
        <w:r w:rsidRPr="009129E5">
          <w:rPr>
            <w:rStyle w:val="Hyperlink"/>
            <w:rFonts w:ascii="Times New Roman" w:eastAsia="Times New Roman" w:hAnsi="Times New Roman"/>
            <w:i/>
            <w:sz w:val="24"/>
            <w:szCs w:val="24"/>
            <w:lang w:val="lv-LV"/>
          </w:rPr>
          <w:t>www.csb.gov.lv</w:t>
        </w:r>
      </w:hyperlink>
      <w:r w:rsidRPr="009129E5">
        <w:rPr>
          <w:rFonts w:ascii="Times New Roman" w:eastAsia="Times New Roman" w:hAnsi="Times New Roman"/>
          <w:sz w:val="24"/>
          <w:szCs w:val="24"/>
          <w:lang w:val="lv-LV" w:eastAsia="lv-LV"/>
        </w:rPr>
        <w:t>);</w:t>
      </w:r>
    </w:p>
    <w:p w:rsidR="00646A0B" w:rsidRPr="009129E5" w:rsidRDefault="00646A0B" w:rsidP="00646A0B">
      <w:pPr>
        <w:widowControl/>
        <w:tabs>
          <w:tab w:val="left" w:pos="0"/>
          <w:tab w:val="left" w:pos="1560"/>
        </w:tabs>
        <w:spacing w:after="0" w:line="240" w:lineRule="auto"/>
        <w:ind w:left="1080"/>
        <w:jc w:val="both"/>
        <w:rPr>
          <w:rFonts w:ascii="Times New Roman" w:eastAsia="Times New Roman" w:hAnsi="Times New Roman"/>
          <w:sz w:val="24"/>
          <w:szCs w:val="24"/>
          <w:lang w:val="lv-LV" w:eastAsia="lv-LV"/>
        </w:rPr>
      </w:pPr>
    </w:p>
    <w:p w:rsidR="00646A0B" w:rsidRPr="009129E5" w:rsidRDefault="00646A0B" w:rsidP="00646A0B">
      <w:pPr>
        <w:widowControl/>
        <w:tabs>
          <w:tab w:val="left" w:pos="0"/>
          <w:tab w:val="left" w:pos="720"/>
          <w:tab w:val="left" w:pos="1560"/>
        </w:tabs>
        <w:spacing w:after="0" w:line="240" w:lineRule="auto"/>
        <w:jc w:val="both"/>
        <w:rPr>
          <w:rFonts w:ascii="Times New Roman" w:eastAsia="Times New Roman" w:hAnsi="Times New Roman"/>
          <w:sz w:val="24"/>
          <w:szCs w:val="24"/>
          <w:lang w:val="lv-LV" w:eastAsia="lv-LV"/>
        </w:rPr>
      </w:pPr>
      <w:r w:rsidRPr="009129E5">
        <w:rPr>
          <w:rFonts w:ascii="Times New Roman" w:eastAsia="Times New Roman" w:hAnsi="Times New Roman"/>
          <w:sz w:val="24"/>
          <w:szCs w:val="24"/>
          <w:lang w:val="lv-LV" w:eastAsia="lv-LV"/>
        </w:rPr>
        <w:t xml:space="preserve">2.2. saskaņā ar Ministru kabineta </w:t>
      </w:r>
      <w:r w:rsidRPr="009129E5">
        <w:rPr>
          <w:rFonts w:ascii="Times New Roman" w:eastAsia="Times New Roman" w:hAnsi="Times New Roman"/>
          <w:b/>
          <w:noProof/>
          <w:sz w:val="24"/>
          <w:szCs w:val="24"/>
          <w:lang w:val="lv-LV"/>
        </w:rPr>
        <w:t>2015.gada 24.novembra noteikumu Nr.656</w:t>
      </w:r>
      <w:r w:rsidRPr="009129E5">
        <w:rPr>
          <w:rFonts w:ascii="Times New Roman" w:eastAsia="Times New Roman" w:hAnsi="Times New Roman"/>
          <w:noProof/>
          <w:sz w:val="24"/>
          <w:szCs w:val="24"/>
          <w:lang w:val="lv-LV"/>
        </w:rPr>
        <w:t xml:space="preserve"> „Noteikumi par minimālās mēneša darba algas apmēru normālā darba laika ietvaros un minimālās stundas tarifa likmes aprēķināšanu”</w:t>
      </w:r>
      <w:r w:rsidRPr="009129E5">
        <w:rPr>
          <w:rFonts w:ascii="Times New Roman" w:eastAsia="Times New Roman" w:hAnsi="Times New Roman"/>
          <w:sz w:val="24"/>
          <w:szCs w:val="24"/>
          <w:lang w:val="lv-LV" w:eastAsia="lv-LV"/>
        </w:rPr>
        <w:t xml:space="preserve"> 2.punktu Latvijas Republikā minimālā mēneša darba alga ir </w:t>
      </w:r>
      <w:r w:rsidRPr="009129E5">
        <w:rPr>
          <w:rFonts w:ascii="Times New Roman" w:eastAsia="Times New Roman" w:hAnsi="Times New Roman"/>
          <w:b/>
          <w:i/>
          <w:sz w:val="24"/>
          <w:szCs w:val="24"/>
          <w:lang w:val="lv-LV" w:eastAsia="lv-LV"/>
        </w:rPr>
        <w:t>500 eiro</w:t>
      </w:r>
      <w:r w:rsidRPr="009129E5">
        <w:rPr>
          <w:rFonts w:ascii="Times New Roman" w:eastAsia="Times New Roman" w:hAnsi="Times New Roman"/>
          <w:b/>
          <w:sz w:val="24"/>
          <w:szCs w:val="24"/>
          <w:lang w:val="lv-LV" w:eastAsia="lv-LV"/>
        </w:rPr>
        <w:t>:</w:t>
      </w:r>
    </w:p>
    <w:p w:rsidR="00646A0B" w:rsidRPr="009129E5" w:rsidRDefault="00646A0B" w:rsidP="00646A0B">
      <w:pPr>
        <w:widowControl/>
        <w:numPr>
          <w:ilvl w:val="0"/>
          <w:numId w:val="3"/>
        </w:numPr>
        <w:tabs>
          <w:tab w:val="clear" w:pos="720"/>
          <w:tab w:val="num" w:pos="0"/>
        </w:tabs>
        <w:spacing w:after="0" w:line="240" w:lineRule="auto"/>
        <w:ind w:left="0" w:firstLine="0"/>
        <w:jc w:val="both"/>
        <w:rPr>
          <w:rFonts w:ascii="Times New Roman" w:eastAsia="Times New Roman" w:hAnsi="Times New Roman"/>
          <w:sz w:val="24"/>
          <w:szCs w:val="24"/>
          <w:lang w:val="lv-LV" w:eastAsia="lv-LV"/>
        </w:rPr>
      </w:pPr>
      <w:r w:rsidRPr="009129E5">
        <w:rPr>
          <w:rFonts w:ascii="Times New Roman" w:eastAsia="Times New Roman" w:hAnsi="Times New Roman"/>
          <w:sz w:val="24"/>
          <w:szCs w:val="24"/>
          <w:lang w:val="lv-LV" w:eastAsia="lv-LV"/>
        </w:rPr>
        <w:t xml:space="preserve">saskaņā ar </w:t>
      </w:r>
      <w:r w:rsidRPr="009129E5">
        <w:rPr>
          <w:rFonts w:ascii="Times New Roman" w:eastAsia="Times New Roman" w:hAnsi="Times New Roman"/>
          <w:b/>
          <w:sz w:val="24"/>
          <w:szCs w:val="24"/>
          <w:lang w:val="lv-LV" w:eastAsia="lv-LV"/>
        </w:rPr>
        <w:t>noteikumu 11.6.apakšpunktu</w:t>
      </w:r>
      <w:r w:rsidRPr="009129E5">
        <w:rPr>
          <w:rFonts w:ascii="Times New Roman" w:eastAsia="Times New Roman" w:hAnsi="Times New Roman"/>
          <w:sz w:val="24"/>
          <w:szCs w:val="24"/>
          <w:lang w:val="lv-LV" w:eastAsia="lv-LV"/>
        </w:rPr>
        <w:t xml:space="preserve"> – finanšu līdzekļi minimālās mēneša darba algas trīskāršā apmērā, ja ārzemnieks pieprasa uzturēšanās atļauju saskaņā ar Imigrācijas likuma 23.panta pirmās daļas 29.punktu – </w:t>
      </w:r>
      <w:r w:rsidRPr="009129E5">
        <w:rPr>
          <w:rFonts w:ascii="Times New Roman" w:eastAsia="Times New Roman" w:hAnsi="Times New Roman"/>
          <w:b/>
          <w:i/>
          <w:sz w:val="24"/>
          <w:szCs w:val="24"/>
          <w:lang w:val="lv-LV" w:eastAsia="lv-LV"/>
        </w:rPr>
        <w:t>1500 eiro</w:t>
      </w:r>
      <w:r w:rsidRPr="009129E5">
        <w:rPr>
          <w:rFonts w:ascii="Times New Roman" w:eastAsia="Times New Roman" w:hAnsi="Times New Roman"/>
          <w:sz w:val="24"/>
          <w:szCs w:val="24"/>
          <w:lang w:val="lv-LV" w:eastAsia="lv-LV"/>
        </w:rPr>
        <w:t>;</w:t>
      </w:r>
    </w:p>
    <w:p w:rsidR="00646A0B" w:rsidRPr="009129E5" w:rsidRDefault="00646A0B" w:rsidP="00646A0B">
      <w:pPr>
        <w:widowControl/>
        <w:numPr>
          <w:ilvl w:val="0"/>
          <w:numId w:val="3"/>
        </w:numPr>
        <w:tabs>
          <w:tab w:val="clear" w:pos="720"/>
          <w:tab w:val="num" w:pos="0"/>
        </w:tabs>
        <w:spacing w:after="0" w:line="240" w:lineRule="auto"/>
        <w:ind w:left="0" w:firstLine="0"/>
        <w:jc w:val="both"/>
        <w:rPr>
          <w:rFonts w:ascii="Times New Roman" w:eastAsia="Times New Roman" w:hAnsi="Times New Roman"/>
          <w:sz w:val="24"/>
          <w:szCs w:val="24"/>
          <w:lang w:val="lv-LV" w:eastAsia="lv-LV"/>
        </w:rPr>
      </w:pPr>
      <w:r w:rsidRPr="009129E5">
        <w:rPr>
          <w:rFonts w:ascii="Times New Roman" w:eastAsia="Times New Roman" w:hAnsi="Times New Roman"/>
          <w:sz w:val="24"/>
          <w:szCs w:val="24"/>
          <w:lang w:val="lv-LV" w:eastAsia="lv-LV"/>
        </w:rPr>
        <w:t xml:space="preserve">saskaņā ar </w:t>
      </w:r>
      <w:r w:rsidRPr="009129E5">
        <w:rPr>
          <w:rFonts w:ascii="Times New Roman" w:eastAsia="Times New Roman" w:hAnsi="Times New Roman"/>
          <w:b/>
          <w:sz w:val="24"/>
          <w:szCs w:val="24"/>
          <w:lang w:val="lv-LV" w:eastAsia="lv-LV"/>
        </w:rPr>
        <w:t>noteikumu 11.7.apakšpunktu</w:t>
      </w:r>
      <w:r w:rsidRPr="009129E5">
        <w:rPr>
          <w:rFonts w:ascii="Times New Roman" w:eastAsia="Times New Roman" w:hAnsi="Times New Roman"/>
          <w:sz w:val="24"/>
          <w:szCs w:val="24"/>
          <w:lang w:val="lv-LV" w:eastAsia="lv-LV"/>
        </w:rPr>
        <w:t xml:space="preserve"> – finanšu līdzekļi atbilstoši minimālajai mēneša darba algai, gadījumos, kuri nav paredzēti noteikumu 11.1, 11.2., 11.3., 11.4., 11.5. un 11.6.apakšpunktā – </w:t>
      </w:r>
      <w:r w:rsidRPr="009129E5">
        <w:rPr>
          <w:rFonts w:ascii="Times New Roman" w:eastAsia="Times New Roman" w:hAnsi="Times New Roman"/>
          <w:b/>
          <w:i/>
          <w:sz w:val="24"/>
          <w:szCs w:val="24"/>
          <w:lang w:val="lv-LV" w:eastAsia="lv-LV"/>
        </w:rPr>
        <w:t>500 eiro</w:t>
      </w:r>
      <w:r w:rsidRPr="009129E5">
        <w:rPr>
          <w:rFonts w:ascii="Times New Roman" w:eastAsia="Times New Roman" w:hAnsi="Times New Roman"/>
          <w:sz w:val="24"/>
          <w:szCs w:val="24"/>
          <w:lang w:val="lv-LV" w:eastAsia="lv-LV"/>
        </w:rPr>
        <w:t>;</w:t>
      </w:r>
    </w:p>
    <w:p w:rsidR="00646A0B" w:rsidRPr="009129E5" w:rsidRDefault="00646A0B" w:rsidP="00646A0B">
      <w:pPr>
        <w:widowControl/>
        <w:numPr>
          <w:ilvl w:val="0"/>
          <w:numId w:val="3"/>
        </w:numPr>
        <w:tabs>
          <w:tab w:val="clear" w:pos="720"/>
          <w:tab w:val="num" w:pos="0"/>
        </w:tabs>
        <w:spacing w:after="0" w:line="240" w:lineRule="auto"/>
        <w:ind w:left="0" w:firstLine="0"/>
        <w:jc w:val="both"/>
        <w:rPr>
          <w:rFonts w:ascii="Times New Roman" w:eastAsia="Times New Roman" w:hAnsi="Times New Roman"/>
          <w:sz w:val="24"/>
          <w:szCs w:val="24"/>
          <w:lang w:val="lv-LV" w:eastAsia="lv-LV"/>
        </w:rPr>
      </w:pPr>
      <w:r w:rsidRPr="009129E5">
        <w:rPr>
          <w:rFonts w:ascii="Times New Roman" w:eastAsia="Times New Roman" w:hAnsi="Times New Roman"/>
          <w:sz w:val="24"/>
          <w:szCs w:val="24"/>
          <w:lang w:val="lv-LV" w:eastAsia="lv-LV"/>
        </w:rPr>
        <w:t xml:space="preserve">saskaņā ar </w:t>
      </w:r>
      <w:r w:rsidRPr="009129E5">
        <w:rPr>
          <w:rFonts w:ascii="Times New Roman" w:eastAsia="Times New Roman" w:hAnsi="Times New Roman"/>
          <w:b/>
          <w:bCs/>
          <w:sz w:val="24"/>
          <w:szCs w:val="24"/>
          <w:lang w:val="lv-LV" w:eastAsia="lv-LV"/>
        </w:rPr>
        <w:t xml:space="preserve">noteikumu 12.punktu </w:t>
      </w:r>
      <w:r w:rsidRPr="009129E5">
        <w:rPr>
          <w:rFonts w:ascii="Times New Roman" w:eastAsia="Times New Roman" w:hAnsi="Times New Roman"/>
          <w:sz w:val="24"/>
          <w:szCs w:val="24"/>
          <w:lang w:val="lv-LV" w:eastAsia="lv-LV"/>
        </w:rPr>
        <w:t xml:space="preserve">nepilngadīgam bērnam nepieciešamais iztikas nodrošinājums – </w:t>
      </w:r>
      <w:r w:rsidRPr="009129E5">
        <w:rPr>
          <w:rFonts w:ascii="Times New Roman" w:eastAsia="Times New Roman" w:hAnsi="Times New Roman"/>
          <w:b/>
          <w:i/>
          <w:sz w:val="24"/>
          <w:szCs w:val="24"/>
          <w:lang w:val="lv-LV" w:eastAsia="lv-LV"/>
        </w:rPr>
        <w:t>150 eiro</w:t>
      </w:r>
      <w:r w:rsidRPr="009129E5">
        <w:rPr>
          <w:rFonts w:ascii="Times New Roman" w:eastAsia="Times New Roman" w:hAnsi="Times New Roman"/>
          <w:b/>
          <w:bCs/>
          <w:sz w:val="24"/>
          <w:szCs w:val="24"/>
          <w:lang w:val="lv-LV" w:eastAsia="lv-LV"/>
        </w:rPr>
        <w:t xml:space="preserve">. </w:t>
      </w:r>
    </w:p>
    <w:p w:rsidR="00646A0B" w:rsidRPr="009129E5" w:rsidRDefault="00646A0B" w:rsidP="00646A0B">
      <w:pPr>
        <w:widowControl/>
        <w:tabs>
          <w:tab w:val="left" w:pos="0"/>
        </w:tabs>
        <w:spacing w:after="0" w:line="240" w:lineRule="auto"/>
        <w:jc w:val="both"/>
        <w:rPr>
          <w:rFonts w:ascii="Times New Roman" w:eastAsia="Times New Roman" w:hAnsi="Times New Roman"/>
          <w:sz w:val="24"/>
          <w:szCs w:val="24"/>
          <w:lang w:val="lv-LV" w:eastAsia="lv-LV"/>
        </w:rPr>
      </w:pPr>
      <w:r w:rsidRPr="009129E5">
        <w:rPr>
          <w:rFonts w:ascii="Times New Roman" w:eastAsia="Times New Roman" w:hAnsi="Times New Roman"/>
          <w:sz w:val="24"/>
          <w:szCs w:val="24"/>
          <w:lang w:val="lv-LV" w:eastAsia="lv-LV"/>
        </w:rPr>
        <w:tab/>
        <w:t xml:space="preserve">Ja kopā ar noteikumu 11.1., 11.2., 11.3., 11.4., 11.5, 11.6. un 11.7.apakšpunktā minēto galveno iesniedzēju uzturēšanās atļauju pieprasa arī viņa ģimenes locekļi, viņiem jāiesniedz dokuments, kas apliecina legālu iztikas nodrošinājumu saskaņā ar noteikumu 11.7.apakšpunktu vai 12.punktu.  </w:t>
      </w:r>
    </w:p>
    <w:p w:rsidR="00B3717F" w:rsidRPr="009129E5" w:rsidRDefault="00B3717F">
      <w:pPr>
        <w:rPr>
          <w:rFonts w:ascii="Times New Roman" w:hAnsi="Times New Roman"/>
          <w:sz w:val="24"/>
          <w:szCs w:val="24"/>
          <w:lang w:val="lv-LV"/>
        </w:rPr>
      </w:pPr>
      <w:bookmarkStart w:id="0" w:name="_GoBack"/>
      <w:bookmarkEnd w:id="0"/>
    </w:p>
    <w:sectPr w:rsidR="00B3717F" w:rsidRPr="009129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AC3424"/>
    <w:multiLevelType w:val="hybridMultilevel"/>
    <w:tmpl w:val="7D8A9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0B"/>
    <w:rsid w:val="00646A0B"/>
    <w:rsid w:val="009129E5"/>
    <w:rsid w:val="00B371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F17CA-F8EE-4CCF-BDC3-F9BD9022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A0B"/>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6A0B"/>
    <w:rPr>
      <w:color w:val="0000FF"/>
      <w:u w:val="single"/>
    </w:rPr>
  </w:style>
  <w:style w:type="paragraph" w:styleId="ListParagraph">
    <w:name w:val="List Paragraph"/>
    <w:basedOn w:val="Normal"/>
    <w:uiPriority w:val="34"/>
    <w:qFormat/>
    <w:rsid w:val="00646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3" Type="http://schemas.openxmlformats.org/officeDocument/2006/relationships/settings" Target="settings.xml"/><Relationship Id="rId7" Type="http://schemas.openxmlformats.org/officeDocument/2006/relationships/hyperlink" Target="http://www.cs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b.gov.lv" TargetMode="External"/><Relationship Id="rId5" Type="http://schemas.openxmlformats.org/officeDocument/2006/relationships/hyperlink" Target="http://www.csb.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3178</Words>
  <Characters>1812</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Tetere</dc:creator>
  <cp:keywords/>
  <dc:description/>
  <cp:lastModifiedBy>Rita Tetere</cp:lastModifiedBy>
  <cp:revision>2</cp:revision>
  <dcterms:created xsi:type="dcterms:W3CDTF">2022-03-16T08:22:00Z</dcterms:created>
  <dcterms:modified xsi:type="dcterms:W3CDTF">2022-03-16T08:51:00Z</dcterms:modified>
</cp:coreProperties>
</file>